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92E9" w14:textId="77777777" w:rsidR="008C731F" w:rsidRDefault="008C731F" w:rsidP="008C731F">
      <w:pPr>
        <w:jc w:val="center"/>
      </w:pPr>
      <w:r>
        <w:rPr>
          <w:b/>
          <w:sz w:val="28"/>
          <w:szCs w:val="28"/>
        </w:rPr>
        <w:t>KÖZLEMÉNY a 2021/2022. nevelési év óvodai felvételi rendjéről</w:t>
      </w:r>
    </w:p>
    <w:p w14:paraId="11E6E916" w14:textId="77777777" w:rsidR="008C731F" w:rsidRDefault="008C731F" w:rsidP="008C731F">
      <w:pPr>
        <w:jc w:val="both"/>
      </w:pPr>
    </w:p>
    <w:p w14:paraId="6288AEF5" w14:textId="77777777" w:rsidR="008C731F" w:rsidRDefault="008C731F" w:rsidP="008C731F">
      <w:pPr>
        <w:jc w:val="both"/>
      </w:pPr>
      <w:r>
        <w:t xml:space="preserve">A 20/2012. (VIII.31.) EMMI rendelet 20.§ (1) bekezdése alapján az óvodai felvétel idejéről és az óvodai jogviszony létesítésével összefüggő eljárásról Répcelak és Térsége Önkormányzati Társulás az alábbi közleményt teszi közzé: </w:t>
      </w:r>
    </w:p>
    <w:p w14:paraId="30ACCF29" w14:textId="77777777" w:rsidR="008C731F" w:rsidRDefault="008C731F" w:rsidP="008C731F">
      <w:pPr>
        <w:jc w:val="both"/>
      </w:pPr>
    </w:p>
    <w:p w14:paraId="70942FC8" w14:textId="77777777" w:rsidR="008C731F" w:rsidRDefault="008C731F" w:rsidP="008C731F">
      <w:pPr>
        <w:jc w:val="both"/>
        <w:rPr>
          <w:b/>
        </w:rPr>
      </w:pPr>
    </w:p>
    <w:p w14:paraId="7FFA0E54" w14:textId="77777777" w:rsidR="008C731F" w:rsidRDefault="008C731F" w:rsidP="008C731F">
      <w:pPr>
        <w:jc w:val="both"/>
      </w:pPr>
      <w:r>
        <w:t xml:space="preserve">Az Emberi Erőforrások Minisztere a 19/2021.(III.10.) számú határozatában a járványügyi szempontokra való tekintettel a beiratkozásnak két módját engedélyezi. </w:t>
      </w:r>
    </w:p>
    <w:p w14:paraId="3704A454" w14:textId="77777777" w:rsidR="008C731F" w:rsidRDefault="008C731F" w:rsidP="008C731F">
      <w:pPr>
        <w:jc w:val="both"/>
      </w:pPr>
    </w:p>
    <w:p w14:paraId="4820EF13" w14:textId="77777777" w:rsidR="008C731F" w:rsidRDefault="008C731F" w:rsidP="008C731F">
      <w:pPr>
        <w:numPr>
          <w:ilvl w:val="0"/>
          <w:numId w:val="4"/>
        </w:numPr>
        <w:jc w:val="both"/>
      </w:pPr>
      <w:r>
        <w:t xml:space="preserve">Elektronikus úton való kérelem benyújtása, módja: </w:t>
      </w:r>
    </w:p>
    <w:p w14:paraId="32808D76" w14:textId="77777777" w:rsidR="008C731F" w:rsidRDefault="008C731F" w:rsidP="008C731F">
      <w:pPr>
        <w:jc w:val="both"/>
        <w:rPr>
          <w:rStyle w:val="section"/>
        </w:rPr>
      </w:pPr>
      <w:r>
        <w:rPr>
          <w:rStyle w:val="section"/>
        </w:rPr>
        <w:t xml:space="preserve">A gyermek felvételét a szülő az „Óvodai jelentkezési lap” benyújtásával kérheti. </w:t>
      </w:r>
      <w:bookmarkStart w:id="0" w:name="_Hlk67391566"/>
      <w:r>
        <w:rPr>
          <w:rStyle w:val="section"/>
        </w:rPr>
        <w:t xml:space="preserve">A jelentkezési lap, valamint a gyermek felügyeletéről szóló szülői nyilatkozat letölthető </w:t>
      </w:r>
      <w:bookmarkEnd w:id="0"/>
      <w:r>
        <w:rPr>
          <w:rStyle w:val="section"/>
        </w:rPr>
        <w:t xml:space="preserve">Répcelak Város honlapjáról, nyomtatott formában megtalálható a bölcsődében és az óvodában. Kérésre az óvoda elektronikusan átküldi a megadott email címre. </w:t>
      </w:r>
    </w:p>
    <w:p w14:paraId="08BFAE61" w14:textId="77777777" w:rsidR="008C731F" w:rsidRDefault="008C731F" w:rsidP="008C731F">
      <w:pPr>
        <w:jc w:val="both"/>
        <w:rPr>
          <w:rStyle w:val="section"/>
        </w:rPr>
      </w:pPr>
      <w:r>
        <w:rPr>
          <w:rStyle w:val="section"/>
        </w:rPr>
        <w:t xml:space="preserve">A kitöltött „Óvodai jelentkezési lap” -ot, valamint a beiratkozáshoz szükséges iratok másolatát elektronikus úton a </w:t>
      </w:r>
      <w:hyperlink r:id="rId5" w:history="1">
        <w:r>
          <w:rPr>
            <w:rStyle w:val="Hiperhivatkozs"/>
          </w:rPr>
          <w:t>szovititkar@gmail.com</w:t>
        </w:r>
      </w:hyperlink>
      <w:r>
        <w:rPr>
          <w:rStyle w:val="section"/>
        </w:rPr>
        <w:t xml:space="preserve"> címre kell elküldeni 2021. május 13-ig az óvoda részére.</w:t>
      </w:r>
    </w:p>
    <w:p w14:paraId="3C916FCB" w14:textId="77777777" w:rsidR="008C731F" w:rsidRDefault="008C731F" w:rsidP="008C731F">
      <w:pPr>
        <w:jc w:val="both"/>
        <w:rPr>
          <w:rStyle w:val="section"/>
        </w:rPr>
      </w:pPr>
    </w:p>
    <w:p w14:paraId="327A8D32" w14:textId="77777777" w:rsidR="008C731F" w:rsidRDefault="008C731F" w:rsidP="008C731F">
      <w:pPr>
        <w:numPr>
          <w:ilvl w:val="0"/>
          <w:numId w:val="4"/>
        </w:numPr>
        <w:jc w:val="both"/>
      </w:pPr>
      <w:r>
        <w:t xml:space="preserve">Személyes megjelenéssel történő kérelem benyújtása, módja: </w:t>
      </w:r>
    </w:p>
    <w:p w14:paraId="228797D3" w14:textId="77777777" w:rsidR="008C731F" w:rsidRDefault="008C731F" w:rsidP="008C731F">
      <w:pPr>
        <w:jc w:val="both"/>
        <w:rPr>
          <w:b/>
        </w:rPr>
      </w:pPr>
      <w:r>
        <w:t xml:space="preserve">Répcelak és Térsége Önkormányzati Társulás Társulási Tanácsa a 2011. évi CXC. Törvény 83.§ (2) bekezdése értelmében </w:t>
      </w:r>
      <w:r>
        <w:rPr>
          <w:b/>
        </w:rPr>
        <w:t>a 2021/2022-es nevelési évre az óvodai felvételi kérelmek benyújtásának időpontját 2021. május 12-13. szerdai és csütörtöki napokra tűzi ki.</w:t>
      </w:r>
    </w:p>
    <w:p w14:paraId="46D83944" w14:textId="77777777" w:rsidR="008C731F" w:rsidRDefault="008C731F" w:rsidP="008C731F">
      <w:pPr>
        <w:jc w:val="both"/>
        <w:rPr>
          <w:b/>
        </w:rPr>
      </w:pPr>
      <w:r>
        <w:rPr>
          <w:b/>
        </w:rPr>
        <w:t>Ezeken a napokon kell felvételét kérni azoknak a gyermekeknek, akik 2021. augusztus 31-ig betöltik a 3. életévüket, és óvodai jogviszonnyal még nem rendelkeznek.</w:t>
      </w:r>
    </w:p>
    <w:p w14:paraId="7019C7B5" w14:textId="77777777" w:rsidR="008C731F" w:rsidRDefault="008C731F" w:rsidP="008C731F">
      <w:pPr>
        <w:jc w:val="both"/>
      </w:pPr>
      <w:r>
        <w:t xml:space="preserve">A gyermekek felvételi kérelmét a Répcelaki Százszorszép Óvoda székhelyén, a Répcelak, József Attila utca 20. szám alatt </w:t>
      </w:r>
      <w:r>
        <w:rPr>
          <w:b/>
        </w:rPr>
        <w:t>08.00 és 15.00 óra között</w:t>
      </w:r>
      <w:r>
        <w:t xml:space="preserve"> lehet lebonyolítani. </w:t>
      </w:r>
    </w:p>
    <w:p w14:paraId="280F5B13" w14:textId="77777777" w:rsidR="008C731F" w:rsidRDefault="008C731F" w:rsidP="008C731F">
      <w:pPr>
        <w:jc w:val="both"/>
      </w:pPr>
      <w:r>
        <w:t>A felvételi kérelmek személyes benyújtása előzetes időpontegyeztetés után lehetséges. Az időpont egyeztetés a 95/370-144 vagy a 30/3993535 telefonszámokon történhet.</w:t>
      </w:r>
    </w:p>
    <w:p w14:paraId="7025A62A" w14:textId="77777777" w:rsidR="008C731F" w:rsidRDefault="008C731F" w:rsidP="008C731F">
      <w:pPr>
        <w:jc w:val="both"/>
      </w:pPr>
    </w:p>
    <w:p w14:paraId="6F649749" w14:textId="77777777" w:rsidR="008C731F" w:rsidRDefault="008C731F" w:rsidP="008C731F">
      <w:pPr>
        <w:jc w:val="both"/>
      </w:pPr>
      <w:r>
        <w:t xml:space="preserve">Az óvodában a nevelési év szeptember 1-jétől a következő év augusztus 31. napjáig tart. </w:t>
      </w:r>
    </w:p>
    <w:p w14:paraId="010CB972" w14:textId="77777777" w:rsidR="008C731F" w:rsidRDefault="008C731F" w:rsidP="008C731F">
      <w:pPr>
        <w:jc w:val="both"/>
      </w:pPr>
      <w:r>
        <w:t xml:space="preserve">Az óvodai felvételnél a vonatkozó jogszabályokkal összhangban az alábbi szempontokat </w:t>
      </w:r>
      <w:proofErr w:type="gramStart"/>
      <w:r>
        <w:t>kell  érvényesíteni</w:t>
      </w:r>
      <w:proofErr w:type="gramEnd"/>
      <w:r>
        <w:t xml:space="preserve">: </w:t>
      </w:r>
    </w:p>
    <w:p w14:paraId="6032E982" w14:textId="77777777" w:rsidR="008C731F" w:rsidRDefault="008C731F" w:rsidP="008C731F">
      <w:pPr>
        <w:jc w:val="both"/>
      </w:pPr>
      <w:r>
        <w:t xml:space="preserve">1.) Az </w:t>
      </w:r>
      <w:proofErr w:type="spellStart"/>
      <w:r>
        <w:t>Nkt</w:t>
      </w:r>
      <w:proofErr w:type="spellEnd"/>
      <w:r>
        <w:t xml:space="preserve">. 72.§ (2) bekezdése alapján a szülő gyermeke adottságainak, képességeinek, érdeklődésének megfelelően, saját vallási, világnézeti meggyőződésére, nemzetiségi hovatartozására tekintettel szabadon választhat óvodát. </w:t>
      </w:r>
    </w:p>
    <w:p w14:paraId="1C3508AE" w14:textId="77777777" w:rsidR="008C731F" w:rsidRDefault="008C731F" w:rsidP="008C731F">
      <w:pPr>
        <w:tabs>
          <w:tab w:val="left" w:pos="3188"/>
        </w:tabs>
        <w:autoSpaceDE w:val="0"/>
        <w:jc w:val="both"/>
      </w:pPr>
      <w:r>
        <w:t xml:space="preserve">2.) Az </w:t>
      </w:r>
      <w:proofErr w:type="spellStart"/>
      <w:r>
        <w:t>Nkt</w:t>
      </w:r>
      <w:proofErr w:type="spellEnd"/>
      <w:r>
        <w:t xml:space="preserve">. 8.§ (1) bekezdése alapján </w:t>
      </w:r>
      <w:r>
        <w:rPr>
          <w:rStyle w:val="para"/>
        </w:rPr>
        <w:t>a</w:t>
      </w:r>
      <w:r>
        <w:t xml:space="preserve">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 </w:t>
      </w:r>
      <w:r>
        <w:rPr>
          <w:sz w:val="22"/>
          <w:szCs w:val="22"/>
        </w:rPr>
        <w:t xml:space="preserve">(2) A gyermek abban az évben, amelynek augusztus 31. napjáig a harmadik életévét betölti, a nevelési </w:t>
      </w:r>
      <w:r>
        <w:t>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felmentheti az óvodai foglalkozáson való részvétel alól, ha a gyermek családi körülményei, sajátos helyzete indokolja. Ha az eljárásban szakértőt kell meghallgatni, csak az óvodavezető vagy a védőnő rendelhető ki.</w:t>
      </w:r>
    </w:p>
    <w:p w14:paraId="399AC218" w14:textId="77777777" w:rsidR="008C731F" w:rsidRDefault="008C731F" w:rsidP="008C731F">
      <w:pPr>
        <w:autoSpaceDE w:val="0"/>
        <w:jc w:val="both"/>
        <w:rPr>
          <w:rStyle w:val="section"/>
        </w:rPr>
      </w:pPr>
      <w:r>
        <w:rPr>
          <w:rStyle w:val="section"/>
        </w:rPr>
        <w:lastRenderedPageBreak/>
        <w:t xml:space="preserve">3.) Az </w:t>
      </w:r>
      <w:proofErr w:type="spellStart"/>
      <w:r>
        <w:rPr>
          <w:rStyle w:val="section"/>
        </w:rPr>
        <w:t>Nkt</w:t>
      </w:r>
      <w:proofErr w:type="spellEnd"/>
      <w:r>
        <w:rPr>
          <w:rStyle w:val="section"/>
        </w:rPr>
        <w:t>. 49.§-a alapján a</w:t>
      </w:r>
      <w:r>
        <w:t xml:space="preserve">z óvodai felvétel, átvétel jelentkezés alapján történik. Az óvodába a gyermek - a törvényben foglalt kivétellel - harmadik életévének betöltése után vehető fel. A szülő gyermeke óvodai felvételét, átvételét bármikor kérheti, a gyermekek felvétele folyamatos. </w:t>
      </w:r>
      <w:r>
        <w:rPr>
          <w:rStyle w:val="section"/>
        </w:rPr>
        <w:t xml:space="preserve">(2) </w:t>
      </w:r>
      <w:r>
        <w:t xml:space="preserve">A gyermeket elsősorban abba az óvodába kell felvenni, átvenni, amelynek körzetében lakik, vagy ahol szülője dolgozik. A felvételről, átvételről az óvoda vezetője dönt. Ha a jelentkezők száma meghaladja a felvehető gyermekek számát, az óvodavezető, amennyiben az óvoda fenntartója több óvodát tart fenn, az óvoda fenntartója bizottságot szervez, amely javaslatot tesz a felvételre. </w:t>
      </w:r>
      <w:r>
        <w:rPr>
          <w:rStyle w:val="section"/>
        </w:rPr>
        <w:t xml:space="preserve">(3) </w:t>
      </w:r>
      <w:r>
        <w:t xml:space="preserve">A települési önkormányzat közzéteszi az óvoda felvételi körzetét, valamint az óvoda </w:t>
      </w:r>
      <w:proofErr w:type="gramStart"/>
      <w:r>
        <w:t>nyitva tartásának</w:t>
      </w:r>
      <w:proofErr w:type="gramEnd"/>
      <w:r>
        <w:t xml:space="preserve"> rendjét. Az óvoda köteles felvenni, átvenni azt a gyermeket, aki életvitelszerűen az óvoda körzetében lakik (kötelező felvételt biztosító óvoda). </w:t>
      </w:r>
    </w:p>
    <w:p w14:paraId="0114E61E" w14:textId="77777777" w:rsidR="008C731F" w:rsidRDefault="008C731F" w:rsidP="008C731F">
      <w:pPr>
        <w:jc w:val="both"/>
      </w:pPr>
      <w:r>
        <w:rPr>
          <w:rStyle w:val="section"/>
        </w:rPr>
        <w:t>4.) A Répcelaki Százszorszép Óvoda alapító okiratában foglaltak szerint az intézmény illetékessége, működési területe: Répcelak város, Csánig, Nemesládony, Nick és Vasegerszeg községek.</w:t>
      </w:r>
    </w:p>
    <w:p w14:paraId="19CCC6BF" w14:textId="77777777" w:rsidR="008C731F" w:rsidRDefault="008C731F" w:rsidP="008C731F">
      <w:pPr>
        <w:jc w:val="both"/>
      </w:pPr>
    </w:p>
    <w:p w14:paraId="5FF1498E" w14:textId="77777777" w:rsidR="008C731F" w:rsidRDefault="008C731F" w:rsidP="008C731F">
      <w:pPr>
        <w:jc w:val="both"/>
        <w:rPr>
          <w:u w:val="single"/>
        </w:rPr>
      </w:pPr>
      <w:r>
        <w:rPr>
          <w:u w:val="single"/>
        </w:rPr>
        <w:t>Az óvodai beiratkozáshoz szükséges iratok:</w:t>
      </w:r>
    </w:p>
    <w:p w14:paraId="469FAC75" w14:textId="77777777" w:rsidR="008C731F" w:rsidRDefault="008C731F" w:rsidP="008C731F">
      <w:pPr>
        <w:jc w:val="both"/>
        <w:rPr>
          <w:u w:val="single"/>
        </w:rPr>
      </w:pPr>
    </w:p>
    <w:p w14:paraId="76A7DAD1" w14:textId="77777777" w:rsidR="008C731F" w:rsidRDefault="008C731F" w:rsidP="008C731F">
      <w:pPr>
        <w:numPr>
          <w:ilvl w:val="0"/>
          <w:numId w:val="5"/>
        </w:numPr>
        <w:jc w:val="both"/>
      </w:pPr>
      <w:r>
        <w:t>A gyermek személyazonosítására alkalmas, a gyermek nevére kiállított személyi azonosítót és lakcímet igazoló hatósági igazolványa,</w:t>
      </w:r>
    </w:p>
    <w:p w14:paraId="20828DB9" w14:textId="77777777" w:rsidR="008C731F" w:rsidRDefault="008C731F" w:rsidP="008C731F">
      <w:pPr>
        <w:numPr>
          <w:ilvl w:val="0"/>
          <w:numId w:val="5"/>
        </w:numPr>
        <w:jc w:val="both"/>
      </w:pPr>
      <w:r>
        <w:t>A szülők személyi azonosítót és lakcímet igazoló hatósági igazolványa,</w:t>
      </w:r>
    </w:p>
    <w:p w14:paraId="4B83A72E" w14:textId="77777777" w:rsidR="008C731F" w:rsidRDefault="008C731F" w:rsidP="008C731F">
      <w:pPr>
        <w:numPr>
          <w:ilvl w:val="0"/>
          <w:numId w:val="5"/>
        </w:numPr>
        <w:jc w:val="both"/>
      </w:pPr>
      <w:r>
        <w:t>A gyermek születési anyakönyvi kivonata,</w:t>
      </w:r>
    </w:p>
    <w:p w14:paraId="14B179AA" w14:textId="77777777" w:rsidR="008C731F" w:rsidRDefault="008C731F" w:rsidP="008C731F">
      <w:pPr>
        <w:jc w:val="both"/>
      </w:pPr>
    </w:p>
    <w:p w14:paraId="77951C16" w14:textId="77777777" w:rsidR="008C731F" w:rsidRDefault="008C731F" w:rsidP="008C731F">
      <w:pPr>
        <w:jc w:val="both"/>
      </w:pPr>
      <w:r>
        <w:t>Be kell mutatni továbbá:</w:t>
      </w:r>
    </w:p>
    <w:p w14:paraId="2E637413" w14:textId="77777777" w:rsidR="008C731F" w:rsidRDefault="008C731F" w:rsidP="008C731F">
      <w:pPr>
        <w:numPr>
          <w:ilvl w:val="0"/>
          <w:numId w:val="6"/>
        </w:numPr>
        <w:jc w:val="both"/>
      </w:pPr>
      <w:r>
        <w:t>Szakértői véleményeket (SNI, vagy magatartásproblémás gyermeknél minden olyan igazolást, orvosi véleményt, amely a gyermek fejlődésével, betegségével kapcsolatos, amennyiben a gyermek rendelkezik vele),</w:t>
      </w:r>
    </w:p>
    <w:p w14:paraId="3868CEF3" w14:textId="77777777" w:rsidR="008C731F" w:rsidRDefault="008C731F" w:rsidP="008C731F">
      <w:pPr>
        <w:numPr>
          <w:ilvl w:val="0"/>
          <w:numId w:val="6"/>
        </w:numPr>
        <w:jc w:val="both"/>
      </w:pPr>
      <w:r>
        <w:t>Nem magyar állampolgárságú gyermek esetén az itt tartózkodást engedélyező okmányokat,</w:t>
      </w:r>
    </w:p>
    <w:p w14:paraId="27D81626" w14:textId="77777777" w:rsidR="008C731F" w:rsidRDefault="008C731F" w:rsidP="008C731F">
      <w:pPr>
        <w:numPr>
          <w:ilvl w:val="0"/>
          <w:numId w:val="6"/>
        </w:numPr>
        <w:jc w:val="both"/>
      </w:pPr>
      <w:r>
        <w:t>TAJ kártyát.</w:t>
      </w:r>
    </w:p>
    <w:p w14:paraId="27D6696D" w14:textId="77777777" w:rsidR="008C731F" w:rsidRDefault="008C731F" w:rsidP="008C731F">
      <w:pPr>
        <w:jc w:val="both"/>
      </w:pPr>
    </w:p>
    <w:p w14:paraId="67974839" w14:textId="77777777" w:rsidR="008C731F" w:rsidRDefault="008C731F" w:rsidP="008C731F">
      <w:pPr>
        <w:jc w:val="both"/>
      </w:pPr>
      <w:r>
        <w:t>Az óvoda vezetője</w:t>
      </w:r>
    </w:p>
    <w:p w14:paraId="31BA9371" w14:textId="77777777" w:rsidR="008C731F" w:rsidRDefault="008C731F" w:rsidP="008C731F">
      <w:pPr>
        <w:numPr>
          <w:ilvl w:val="0"/>
          <w:numId w:val="3"/>
        </w:numPr>
        <w:jc w:val="both"/>
      </w:pPr>
      <w:r>
        <w:t>az óvodai felvételi kérelemnek helyt adó döntését írásban,</w:t>
      </w:r>
    </w:p>
    <w:p w14:paraId="5DB71CA2" w14:textId="77777777" w:rsidR="008C731F" w:rsidRDefault="008C731F" w:rsidP="008C731F">
      <w:pPr>
        <w:numPr>
          <w:ilvl w:val="0"/>
          <w:numId w:val="3"/>
        </w:numPr>
        <w:jc w:val="both"/>
      </w:pPr>
      <w:r>
        <w:t xml:space="preserve">a kérelem elutasítására vonatkozó döntését határozati formában közli a szülővel. </w:t>
      </w:r>
    </w:p>
    <w:p w14:paraId="54D250BC" w14:textId="77777777" w:rsidR="008C731F" w:rsidRDefault="008C731F" w:rsidP="008C731F">
      <w:pPr>
        <w:jc w:val="both"/>
      </w:pPr>
      <w:r>
        <w:t xml:space="preserve">A szülő, amennyiben azt az óvodai felvételi kérelem napján – az elektronikus elérhetőségének megadásával – kérte, elektronikus úton értesítést kap arról, hogy a gyermeke óvodai felvételt nyert vagy felvétele elutasításra került. </w:t>
      </w:r>
    </w:p>
    <w:p w14:paraId="23702CFE" w14:textId="77777777" w:rsidR="008C731F" w:rsidRDefault="008C731F" w:rsidP="008C731F">
      <w:pPr>
        <w:jc w:val="both"/>
      </w:pPr>
      <w:r>
        <w:t>Az óvodai felvétel tárgyában meghozott döntés közlésének határnapja legkésőbb a beiratkozásra kiírt utolsó határnapot követő huszonegyedik munkanap.</w:t>
      </w:r>
    </w:p>
    <w:p w14:paraId="217AC6F2" w14:textId="77777777" w:rsidR="008C731F" w:rsidRDefault="008C731F" w:rsidP="008C731F">
      <w:pPr>
        <w:jc w:val="both"/>
      </w:pPr>
      <w:r>
        <w:t xml:space="preserve">Az óvoda döntése ellen – érdeksérelemre hivatkozással – a szülő a közléstől számított 15 napon belül indíthat eljárást. Az eljárásban a fenntartó jár el és hoz másodfokú döntést. </w:t>
      </w:r>
    </w:p>
    <w:p w14:paraId="7E2EEE01" w14:textId="77777777" w:rsidR="008C731F" w:rsidRDefault="008C731F" w:rsidP="008C731F">
      <w:pPr>
        <w:jc w:val="both"/>
      </w:pPr>
      <w:r>
        <w:t>A szülő az óvodai nevelésben történő részvételre jogszabály alapján kötelezett gyermekét köteles beíratni az önkormányzat által közzétett közleményben vagy hirdetményben meghatározott időpontban.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jegyzőt.</w:t>
      </w:r>
    </w:p>
    <w:p w14:paraId="696D9020" w14:textId="77777777" w:rsidR="008C731F" w:rsidRDefault="008C731F" w:rsidP="008C731F">
      <w:pPr>
        <w:jc w:val="both"/>
      </w:pPr>
      <w:r>
        <w:lastRenderedPageBreak/>
        <w:t>Az a szülő vagy törvényes képviselő, aki a szülői felügyelete vagy gyámsága alatt álló gyermeket kellő időben az óvodába nem íratja be, a szabálysértésekről, a szabálysértési eljárásról és a szabálysértési nyilvántartási rendszerről szóló 2012. évi II. törvény 247. § a) pontja alapján szabálysértést követ el.</w:t>
      </w:r>
    </w:p>
    <w:p w14:paraId="2B3F0DE4" w14:textId="77777777" w:rsidR="008C731F" w:rsidRDefault="008C731F" w:rsidP="008C731F">
      <w:pPr>
        <w:jc w:val="both"/>
      </w:pPr>
    </w:p>
    <w:p w14:paraId="2D04BDBE" w14:textId="77777777" w:rsidR="008C731F" w:rsidRDefault="008C731F" w:rsidP="008C731F">
      <w:pPr>
        <w:jc w:val="both"/>
      </w:pPr>
      <w:r>
        <w:t xml:space="preserve">Kérjük a Szülőket, hogy a megadott időben, a jelen közleményben foglaltak szerint gondoskodjanak a gyermekek felvételi kérelmének benyújtásáról. </w:t>
      </w:r>
    </w:p>
    <w:p w14:paraId="29EFFAAA" w14:textId="77777777" w:rsidR="008C731F" w:rsidRDefault="008C731F" w:rsidP="008C731F">
      <w:pPr>
        <w:jc w:val="both"/>
        <w:rPr>
          <w:highlight w:val="yellow"/>
        </w:rPr>
      </w:pPr>
    </w:p>
    <w:p w14:paraId="76702106" w14:textId="77777777" w:rsidR="008C731F" w:rsidRDefault="008C731F" w:rsidP="008C731F">
      <w:pPr>
        <w:jc w:val="both"/>
        <w:rPr>
          <w:b/>
          <w:bCs/>
        </w:rPr>
      </w:pPr>
      <w:r>
        <w:rPr>
          <w:b/>
          <w:bCs/>
        </w:rPr>
        <w:t xml:space="preserve">Tekintettel a jelenleg is fennálló veszélyhelyzetre kérjük a kedves Szülőket, hogy az óvodai felvételi kérelmek benyújtásának módja tekintetében az elektronikus ügyintézést helyezzék előtérbe. </w:t>
      </w:r>
    </w:p>
    <w:p w14:paraId="46AFD825" w14:textId="77777777" w:rsidR="008C731F" w:rsidRDefault="008C731F" w:rsidP="008C731F">
      <w:pPr>
        <w:jc w:val="both"/>
      </w:pPr>
    </w:p>
    <w:p w14:paraId="6303CBBF" w14:textId="77777777" w:rsidR="008C731F" w:rsidRDefault="008C731F" w:rsidP="008C731F">
      <w:pPr>
        <w:jc w:val="both"/>
      </w:pPr>
      <w:r>
        <w:t>Répcelak, 2021. március 31.</w:t>
      </w:r>
    </w:p>
    <w:p w14:paraId="23AC4318" w14:textId="77777777" w:rsidR="008C731F" w:rsidRDefault="008C731F" w:rsidP="008C731F">
      <w:pPr>
        <w:jc w:val="both"/>
      </w:pPr>
    </w:p>
    <w:p w14:paraId="2296A7FE" w14:textId="77777777" w:rsidR="008C731F" w:rsidRDefault="008C731F" w:rsidP="008C731F">
      <w:pPr>
        <w:jc w:val="both"/>
      </w:pPr>
    </w:p>
    <w:p w14:paraId="08B77E90" w14:textId="77777777" w:rsidR="008C731F" w:rsidRDefault="008C731F" w:rsidP="008C731F">
      <w:pPr>
        <w:jc w:val="both"/>
      </w:pPr>
      <w:r>
        <w:tab/>
      </w:r>
      <w:r>
        <w:tab/>
      </w:r>
      <w:r>
        <w:tab/>
      </w:r>
      <w:r>
        <w:tab/>
      </w:r>
      <w:r>
        <w:tab/>
        <w:t>Répcelak és Térsége Önkormányzati Társulás</w:t>
      </w:r>
    </w:p>
    <w:p w14:paraId="5F6665A0" w14:textId="77777777" w:rsidR="00B44164" w:rsidRPr="008C731F" w:rsidRDefault="00B44164" w:rsidP="008C731F"/>
    <w:sectPr w:rsidR="00B44164" w:rsidRPr="008C731F" w:rsidSect="00B4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F128A7"/>
    <w:multiLevelType w:val="hybridMultilevel"/>
    <w:tmpl w:val="F6F8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6A"/>
    <w:rsid w:val="00121F21"/>
    <w:rsid w:val="0030064E"/>
    <w:rsid w:val="003109A7"/>
    <w:rsid w:val="00515F6A"/>
    <w:rsid w:val="00661D91"/>
    <w:rsid w:val="007500DF"/>
    <w:rsid w:val="008C731F"/>
    <w:rsid w:val="00B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CEA2"/>
  <w15:docId w15:val="{647D2DDF-6CA4-41EA-A5C0-A239BB1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F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515F6A"/>
  </w:style>
  <w:style w:type="character" w:customStyle="1" w:styleId="section">
    <w:name w:val="section"/>
    <w:basedOn w:val="Bekezdsalapbettpusa"/>
    <w:rsid w:val="00515F6A"/>
  </w:style>
  <w:style w:type="character" w:styleId="Hiperhivatkozs">
    <w:name w:val="Hyperlink"/>
    <w:basedOn w:val="Bekezdsalapbettpusa"/>
    <w:uiPriority w:val="99"/>
    <w:semiHidden/>
    <w:unhideWhenUsed/>
    <w:rsid w:val="008C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ovititk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6479</Characters>
  <Application>Microsoft Office Word</Application>
  <DocSecurity>0</DocSecurity>
  <Lines>53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dcterms:created xsi:type="dcterms:W3CDTF">2021-04-06T06:35:00Z</dcterms:created>
  <dcterms:modified xsi:type="dcterms:W3CDTF">2021-04-06T06:35:00Z</dcterms:modified>
</cp:coreProperties>
</file>